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E7" w:rsidRPr="009162E7" w:rsidRDefault="009162E7" w:rsidP="009162E7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Sprawozdanie merytoryczne z działalności</w:t>
      </w:r>
    </w:p>
    <w:p w:rsidR="009162E7" w:rsidRPr="009162E7" w:rsidRDefault="009162E7" w:rsidP="009162E7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Krajowego Stowarzyszenia </w:t>
      </w:r>
    </w:p>
    <w:p w:rsidR="009162E7" w:rsidRPr="009162E7" w:rsidRDefault="009162E7" w:rsidP="009162E7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„Przyłącz się do nas” </w:t>
      </w:r>
    </w:p>
    <w:p w:rsidR="009162E7" w:rsidRPr="009162E7" w:rsidRDefault="009162E7" w:rsidP="009162E7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 rok okres 01.01 – 31.12.201</w:t>
      </w:r>
      <w:r w:rsidR="00B12C0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 r</w:t>
      </w:r>
      <w:r w:rsidRPr="009162E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9162E7" w:rsidRPr="009162E7" w:rsidRDefault="009162E7" w:rsidP="009162E7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62E7" w:rsidRPr="009162E7" w:rsidRDefault="009162E7" w:rsidP="009162E7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 INFORMACJE OGÓLNE.</w:t>
      </w:r>
    </w:p>
    <w:p w:rsidR="009162E7" w:rsidRPr="009162E7" w:rsidRDefault="009162E7" w:rsidP="009162E7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Krajowe Stowarzyszenie „Przyłącz się do nas” 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prawny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Stowarzyszenie – organizacja pożytku publicznego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powstania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8.12.1999 r 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Bramki, ul. Północna 18, 05 – 870 Błonie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wpisu do KRS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10.10.2001 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rejestracji w KRS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10.10.2001 r 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KRS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: 0000051970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: 016222811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Członkowie Zarządu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162E7" w:rsidRPr="009162E7" w:rsidRDefault="009162E7" w:rsidP="009162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 Godzina – Prezes </w:t>
      </w:r>
    </w:p>
    <w:p w:rsidR="009162E7" w:rsidRPr="009162E7" w:rsidRDefault="009162E7" w:rsidP="009162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Bożena Ploch - Wiceprezes </w:t>
      </w:r>
    </w:p>
    <w:p w:rsidR="009162E7" w:rsidRPr="009162E7" w:rsidRDefault="00376185" w:rsidP="009162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Dominika Marczak </w:t>
      </w:r>
      <w:r w:rsidR="009162E7"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Skarbnik </w:t>
      </w:r>
    </w:p>
    <w:p w:rsidR="009162E7" w:rsidRPr="009162E7" w:rsidRDefault="009162E7" w:rsidP="009162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Krzysztofik- Sekretarz</w:t>
      </w:r>
    </w:p>
    <w:p w:rsidR="009162E7" w:rsidRPr="009162E7" w:rsidRDefault="00376185" w:rsidP="009162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 Latosińki </w:t>
      </w:r>
      <w:r w:rsidR="009162E7"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- członek</w:t>
      </w:r>
    </w:p>
    <w:p w:rsidR="009162E7" w:rsidRPr="009162E7" w:rsidRDefault="009162E7" w:rsidP="009162E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E96082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 na dzień 31.12.201</w:t>
      </w:r>
      <w:r w:rsidR="0037618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liczyło 3</w:t>
      </w:r>
      <w:r w:rsidR="0037618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członków, w tym 3 honorowych. </w:t>
      </w:r>
    </w:p>
    <w:p w:rsidR="009162E7" w:rsidRPr="009162E7" w:rsidRDefault="00E96082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roku z członkostwa w Stowarzyszeniu zrezygnowały 4 osoby, zapiała się jedna osoba. </w:t>
      </w:r>
    </w:p>
    <w:p w:rsidR="00E96082" w:rsidRPr="009162E7" w:rsidRDefault="00E96082" w:rsidP="00504E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marcu 2018 r nast</w:t>
      </w:r>
      <w:r w:rsidR="00504EDE">
        <w:rPr>
          <w:rFonts w:ascii="Times New Roman" w:eastAsia="Times New Roman" w:hAnsi="Times New Roman" w:cs="Times New Roman"/>
          <w:sz w:val="24"/>
          <w:szCs w:val="24"/>
          <w:lang w:eastAsia="pl-PL"/>
        </w:rPr>
        <w:t>ąpiła zmiana w składzie Zarządu- funkcji skarbnika i członka Zarządu.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onadto w sierpniu decyzją Walnego Zebrania nastąpiła zmiana w składzie Komisji Rewizyjnej.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statutowe Stowarzyszenia:</w:t>
      </w:r>
    </w:p>
    <w:p w:rsidR="009162E7" w:rsidRPr="009162E7" w:rsidRDefault="009162E7" w:rsidP="009162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statutowa prowadzona przez Stowarzyszenie jest działalnością nieodpłatną lub odpłatną, z której dochód przeznacza się na cele statutowe.</w:t>
      </w:r>
    </w:p>
    <w:p w:rsidR="009162E7" w:rsidRPr="009162E7" w:rsidRDefault="009162E7" w:rsidP="009162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odpłatną pożytku publicznego jest sprzedaż towarów lub usług wytworzonych lub świadczonych przez osoby, na rzecz których działa Stowarzyszenie oraz:</w:t>
      </w:r>
    </w:p>
    <w:p w:rsidR="009162E7" w:rsidRPr="009162E7" w:rsidRDefault="009162E7" w:rsidP="009162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zakresie tworzenia i rozwijania różnych form zorganizowanej pomocy osobom niepełnosprawnym, z zaburzeniami psychicznymi  i niezaradnym życiowo</w:t>
      </w:r>
    </w:p>
    <w:p w:rsidR="009162E7" w:rsidRPr="009162E7" w:rsidRDefault="009162E7" w:rsidP="009162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całodobowej i dziennej opieki osobom niepełnosprawnym, z zaburzeniami psychicznymi  i niezaradnym życiowo,</w:t>
      </w:r>
    </w:p>
    <w:p w:rsidR="009162E7" w:rsidRPr="009162E7" w:rsidRDefault="009162E7" w:rsidP="009162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i wspieranie różnych metod rehabilitacji i integracji społecznej</w:t>
      </w:r>
    </w:p>
    <w:p w:rsidR="009162E7" w:rsidRPr="009162E7" w:rsidRDefault="009162E7" w:rsidP="009162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Działalność związaną z przystosowaniem zawodowym osób niepełnosprawnych, z zaburzeniami psychicznymi  i niezaradnych życiowo,</w:t>
      </w:r>
    </w:p>
    <w:p w:rsidR="009162E7" w:rsidRPr="009162E7" w:rsidRDefault="009162E7" w:rsidP="009162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aktywności osób niepełnosprawnych w różnych dziedzinach życia społecznego i zawodowego</w:t>
      </w:r>
    </w:p>
    <w:p w:rsidR="009162E7" w:rsidRPr="009162E7" w:rsidRDefault="009162E7" w:rsidP="009162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imprez sportowych, kulturalnych, turystycznych i rekreacyjnych.</w:t>
      </w:r>
    </w:p>
    <w:p w:rsidR="009162E7" w:rsidRPr="009162E7" w:rsidRDefault="009162E7" w:rsidP="009162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szkoleń, kursów i warsztatów, grup środowiskowego wsparcia oraz zespołów aktywności społecznej dla osób niepełnosprawnych, z zaburzeniami psychicznymi  i niezaradnych życiowo</w:t>
      </w:r>
    </w:p>
    <w:p w:rsidR="009162E7" w:rsidRPr="009162E7" w:rsidRDefault="009162E7" w:rsidP="009162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szkoleń, kursów i warsztatów dla członków rodzin osób niepełnosprawnych, opiekunów, kadry i wolontariuszy bezpośrednio angażowanych w proces rehabilitacji zawodowej i społecznej osób niepełnosprawnych</w:t>
      </w:r>
    </w:p>
    <w:p w:rsidR="009162E7" w:rsidRPr="009162E7" w:rsidRDefault="009162E7" w:rsidP="009162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poradnictwa psychologicznego oraz  społeczno-prawnego</w:t>
      </w:r>
    </w:p>
    <w:p w:rsidR="009162E7" w:rsidRPr="009162E7" w:rsidRDefault="009162E7" w:rsidP="009162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3.Działalnością nieodpłatną pożytku publicznego jest:</w:t>
      </w:r>
    </w:p>
    <w:p w:rsidR="009162E7" w:rsidRPr="009162E7" w:rsidRDefault="009162E7" w:rsidP="009162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Zapobieganie społecznemu wykluczeniu i marginalizacji osób na rzecz których działa Stowarzyszenie.</w:t>
      </w:r>
    </w:p>
    <w:p w:rsidR="009162E7" w:rsidRPr="009162E7" w:rsidRDefault="009162E7" w:rsidP="009162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inicjatyw społecznych w celu poprawy sytuacji osób niepełnosprawnych, z zaburzeniami psychicznymi  i niezaradnych życiowo</w:t>
      </w:r>
    </w:p>
    <w:p w:rsidR="009162E7" w:rsidRPr="009162E7" w:rsidRDefault="009162E7" w:rsidP="009162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organizacyjne i rzeczowe osób fizycznych i jednostek organizacyjnych , które podejmują działania na rzecz osób niepełnosprawnych, z zaburzeniami psychicznymi, niezaradnych życiowo i ich rodzin</w:t>
      </w:r>
    </w:p>
    <w:p w:rsidR="009162E7" w:rsidRPr="009162E7" w:rsidRDefault="009162E7" w:rsidP="009162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ZASADY, FORMY I ZAKRES DZIAŁALNOŚCI STATUTOWEJ</w:t>
      </w:r>
      <w:r w:rsidRPr="009162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</w:p>
    <w:p w:rsidR="009162E7" w:rsidRPr="009162E7" w:rsidRDefault="009162E7" w:rsidP="009162E7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Placówki prowadzone przez Stowarzyszenie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 Stowarzyszenie aktualnie prowadzi  4 placówki dla osób niepełnosprawnych 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niezaradnych życiowo: </w:t>
      </w:r>
    </w:p>
    <w:p w:rsidR="009162E7" w:rsidRPr="009162E7" w:rsidRDefault="009162E7" w:rsidP="009162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Warsztat Terapii Zajęciowej w Bramkach</w:t>
      </w:r>
    </w:p>
    <w:p w:rsidR="009162E7" w:rsidRPr="009162E7" w:rsidRDefault="009162E7" w:rsidP="009162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 Terapii Zajęciowej w Czubinie</w:t>
      </w:r>
    </w:p>
    <w:p w:rsidR="009162E7" w:rsidRPr="009162E7" w:rsidRDefault="009162E7" w:rsidP="009162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w Czubinie</w:t>
      </w:r>
    </w:p>
    <w:p w:rsidR="009162E7" w:rsidRPr="009162E7" w:rsidRDefault="009162E7" w:rsidP="009162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w Łubcu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Warsztat Terapii Zajęciowej w Bramkach   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 Terapii Zajęciowej w Bramkach swoją działalność prowadzi od 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pl-PL"/>
        </w:rPr>
        <w:t>1994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F36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Aktualnie uczestnikami jest 4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36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 </w:t>
      </w:r>
      <w:r w:rsidR="009E5DA2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roku odeszło 4 uczestników, przyjęto czterech nowych uczestników.</w:t>
      </w:r>
    </w:p>
    <w:p w:rsidR="009162E7" w:rsidRPr="009162E7" w:rsidRDefault="009162E7" w:rsidP="009162E7">
      <w:pPr>
        <w:spacing w:after="0" w:line="240" w:lineRule="auto"/>
        <w:ind w:left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Warsztacie Terapii Zajęciowej odbywają się od poniedziałku do piątku 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od 8:00 -15:00. 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Default="009162E7" w:rsidP="00916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2E7">
        <w:rPr>
          <w:rFonts w:ascii="Times New Roman" w:hAnsi="Times New Roman" w:cs="Times New Roman"/>
          <w:bCs/>
          <w:sz w:val="24"/>
          <w:szCs w:val="24"/>
        </w:rPr>
        <w:t>Podstawowymi formami rehabilitacji prowadzonej przez warsztat są rehabilitacja zawodowa oraz rehabilitacja społeczna.</w:t>
      </w:r>
    </w:p>
    <w:p w:rsidR="00F36463" w:rsidRPr="009162E7" w:rsidRDefault="00F36463" w:rsidP="00916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4EDE" w:rsidRDefault="00504EDE" w:rsidP="009162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EDE" w:rsidRDefault="00504EDE" w:rsidP="009162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2E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Rehabilitacja zawodowa</w:t>
      </w:r>
      <w:r w:rsidRPr="009162E7">
        <w:rPr>
          <w:rFonts w:ascii="Times New Roman" w:hAnsi="Times New Roman" w:cs="Times New Roman"/>
          <w:bCs/>
          <w:sz w:val="24"/>
          <w:szCs w:val="24"/>
        </w:rPr>
        <w:t xml:space="preserve">  realizowana była poprzez:</w:t>
      </w:r>
    </w:p>
    <w:p w:rsidR="009162E7" w:rsidRPr="009162E7" w:rsidRDefault="009162E7" w:rsidP="009162E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b/>
          <w:bCs/>
          <w:sz w:val="24"/>
          <w:szCs w:val="24"/>
        </w:rPr>
        <w:t>Ergoterapię –</w:t>
      </w:r>
      <w:r w:rsidRPr="009162E7">
        <w:rPr>
          <w:rFonts w:ascii="Times New Roman" w:hAnsi="Times New Roman" w:cs="Times New Roman"/>
          <w:bCs/>
          <w:sz w:val="24"/>
          <w:szCs w:val="24"/>
        </w:rPr>
        <w:t xml:space="preserve"> polega na podejmowaniu różnego typu oddziaływań terapeutycznych poprzez pracę</w:t>
      </w:r>
    </w:p>
    <w:p w:rsidR="009162E7" w:rsidRPr="009162E7" w:rsidRDefault="009162E7" w:rsidP="009162E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b/>
          <w:bCs/>
          <w:sz w:val="24"/>
          <w:szCs w:val="24"/>
        </w:rPr>
        <w:t>Arteterapię  –</w:t>
      </w:r>
      <w:r w:rsidRPr="009162E7">
        <w:rPr>
          <w:rFonts w:ascii="Times New Roman" w:hAnsi="Times New Roman" w:cs="Times New Roman"/>
          <w:bCs/>
          <w:sz w:val="24"/>
          <w:szCs w:val="24"/>
        </w:rPr>
        <w:t xml:space="preserve"> obejmuje działania terapeutyczne w rehabilitacji poprzez zastosowanie rysunku, malarstwa, grafiki i dekoratorstwa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Terapia zajęciowa w zakresie rehabilitacji społecznej i zawodowej prowadzona jest w 8 pracowniach tj.: </w:t>
      </w:r>
    </w:p>
    <w:p w:rsidR="009162E7" w:rsidRPr="009162E7" w:rsidRDefault="009162E7" w:rsidP="00916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gospodarstwa domowego; </w:t>
      </w:r>
    </w:p>
    <w:p w:rsidR="009162E7" w:rsidRPr="009162E7" w:rsidRDefault="009162E7" w:rsidP="00916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ogrodniczo-botanicznej; </w:t>
      </w:r>
    </w:p>
    <w:p w:rsidR="009162E7" w:rsidRPr="009162E7" w:rsidRDefault="009162E7" w:rsidP="00916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umiejętności życia codziennego; </w:t>
      </w:r>
    </w:p>
    <w:p w:rsidR="009162E7" w:rsidRPr="009162E7" w:rsidRDefault="009162E7" w:rsidP="00916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rękodzieła artystycznego; </w:t>
      </w:r>
    </w:p>
    <w:p w:rsidR="009162E7" w:rsidRPr="009162E7" w:rsidRDefault="009162E7" w:rsidP="00916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technik audiowizualnych; </w:t>
      </w:r>
    </w:p>
    <w:p w:rsidR="009162E7" w:rsidRPr="009162E7" w:rsidRDefault="009162E7" w:rsidP="00916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zoologicznej; </w:t>
      </w:r>
    </w:p>
    <w:p w:rsidR="009162E7" w:rsidRPr="009162E7" w:rsidRDefault="009162E7" w:rsidP="00916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 stolarsko-remontowej</w:t>
      </w:r>
    </w:p>
    <w:p w:rsidR="009162E7" w:rsidRPr="009162E7" w:rsidRDefault="009162E7" w:rsidP="009162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 krawieckiej. 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2E7">
        <w:rPr>
          <w:rFonts w:ascii="Times New Roman" w:hAnsi="Times New Roman" w:cs="Times New Roman"/>
          <w:bCs/>
          <w:sz w:val="24"/>
          <w:szCs w:val="24"/>
        </w:rPr>
        <w:t xml:space="preserve">Natomiast  w </w:t>
      </w:r>
      <w:r w:rsidRPr="009162E7">
        <w:rPr>
          <w:rFonts w:ascii="Times New Roman" w:hAnsi="Times New Roman" w:cs="Times New Roman"/>
          <w:b/>
          <w:bCs/>
          <w:sz w:val="24"/>
          <w:szCs w:val="24"/>
        </w:rPr>
        <w:t>ramach rehabilitacji  społecznej</w:t>
      </w:r>
      <w:r w:rsidRPr="009162E7">
        <w:rPr>
          <w:rFonts w:ascii="Times New Roman" w:hAnsi="Times New Roman" w:cs="Times New Roman"/>
          <w:bCs/>
          <w:sz w:val="24"/>
          <w:szCs w:val="24"/>
        </w:rPr>
        <w:t xml:space="preserve"> prowadzone były :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bCs/>
          <w:sz w:val="24"/>
          <w:szCs w:val="24"/>
        </w:rPr>
        <w:t>- trening ekonomiczny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t>- zajęcia relaksacyjne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t>- Zajęcia muzyczno-teatralne</w:t>
      </w:r>
    </w:p>
    <w:p w:rsidR="009162E7" w:rsidRPr="009162E7" w:rsidRDefault="009162E7" w:rsidP="009162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t>- zajęcia indywidualne i grupowe z psychologiem.</w:t>
      </w:r>
    </w:p>
    <w:p w:rsidR="009162E7" w:rsidRPr="009162E7" w:rsidRDefault="009162E7" w:rsidP="009162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36463" w:rsidRDefault="009162E7" w:rsidP="009162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t xml:space="preserve">Ponadto uczestnicy WTZ brali udział w wielu </w:t>
      </w:r>
      <w:r w:rsidRPr="009162E7">
        <w:rPr>
          <w:rFonts w:ascii="Times New Roman" w:hAnsi="Times New Roman" w:cs="Times New Roman"/>
          <w:b/>
          <w:sz w:val="24"/>
          <w:szCs w:val="24"/>
          <w:lang w:eastAsia="pl-PL"/>
        </w:rPr>
        <w:t>imprezach integracyjnych</w:t>
      </w:r>
      <w:r w:rsidRPr="009162E7">
        <w:rPr>
          <w:rFonts w:ascii="Times New Roman" w:hAnsi="Times New Roman" w:cs="Times New Roman"/>
          <w:sz w:val="24"/>
          <w:szCs w:val="24"/>
          <w:lang w:eastAsia="pl-PL"/>
        </w:rPr>
        <w:t xml:space="preserve"> organizowanych na terenie placówki, jak również w środowisku.  W 201</w:t>
      </w:r>
      <w:r w:rsidR="00F36463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9162E7">
        <w:rPr>
          <w:rFonts w:ascii="Times New Roman" w:hAnsi="Times New Roman" w:cs="Times New Roman"/>
          <w:sz w:val="24"/>
          <w:szCs w:val="24"/>
          <w:lang w:eastAsia="pl-PL"/>
        </w:rPr>
        <w:t xml:space="preserve"> r zorganizowano wycieczk</w:t>
      </w:r>
      <w:r w:rsidR="00F36463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162E7"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 w:rsidR="00F3646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F36463" w:rsidRDefault="00F36463" w:rsidP="009162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Zakopanego – 4-dniową</w:t>
      </w:r>
    </w:p>
    <w:p w:rsidR="00F36463" w:rsidRDefault="00F36463" w:rsidP="009162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Kazimierza Dolnego – 1-dniową</w:t>
      </w:r>
    </w:p>
    <w:p w:rsidR="00F36463" w:rsidRDefault="00F36463" w:rsidP="009162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Żelazowej Woli – 1- dniową</w:t>
      </w:r>
    </w:p>
    <w:p w:rsidR="00F36463" w:rsidRDefault="00F36463" w:rsidP="009162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Serocka – 3-dniowy biwak</w:t>
      </w:r>
    </w:p>
    <w:p w:rsidR="00F36463" w:rsidRDefault="00F36463" w:rsidP="009162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36463" w:rsidRDefault="009162E7" w:rsidP="009162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t>Uczestnicy Warsztatu brali również  udział w wielu wydarzeniach artystycznych,</w:t>
      </w:r>
      <w:r w:rsidR="00F36463">
        <w:rPr>
          <w:rFonts w:ascii="Times New Roman" w:hAnsi="Times New Roman" w:cs="Times New Roman"/>
          <w:sz w:val="24"/>
          <w:szCs w:val="24"/>
          <w:lang w:eastAsia="pl-PL"/>
        </w:rPr>
        <w:t xml:space="preserve"> kulturalnych i sportowych.</w:t>
      </w:r>
    </w:p>
    <w:p w:rsidR="009162E7" w:rsidRPr="009162E7" w:rsidRDefault="009162E7" w:rsidP="009162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sz w:val="24"/>
          <w:szCs w:val="24"/>
          <w:lang w:eastAsia="pl-PL"/>
        </w:rPr>
        <w:t>Ponadto aktywnie uczestniczyli w Kiermaszach wyrobów artystycznych w Centrum Kultury w Błoniu</w:t>
      </w:r>
      <w:r w:rsidR="00F36463">
        <w:rPr>
          <w:rFonts w:ascii="Times New Roman" w:hAnsi="Times New Roman" w:cs="Times New Roman"/>
          <w:sz w:val="24"/>
          <w:szCs w:val="24"/>
          <w:lang w:eastAsia="pl-PL"/>
        </w:rPr>
        <w:t xml:space="preserve"> i Zawadach,</w:t>
      </w:r>
      <w:r w:rsidR="000C47E9" w:rsidRPr="000C47E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C47E9" w:rsidRPr="009162E7">
        <w:rPr>
          <w:rFonts w:ascii="Times New Roman" w:hAnsi="Times New Roman" w:cs="Times New Roman"/>
          <w:sz w:val="24"/>
          <w:szCs w:val="24"/>
          <w:lang w:eastAsia="pl-PL"/>
        </w:rPr>
        <w:t>w siedzibie Powiatu Warszawa-Zachód</w:t>
      </w:r>
      <w:r w:rsidR="000C47E9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F3646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C47E9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9162E7">
        <w:rPr>
          <w:rFonts w:ascii="Times New Roman" w:hAnsi="Times New Roman" w:cs="Times New Roman"/>
          <w:sz w:val="24"/>
          <w:szCs w:val="24"/>
          <w:lang w:eastAsia="pl-PL"/>
        </w:rPr>
        <w:t xml:space="preserve"> Dożynk</w:t>
      </w:r>
      <w:r w:rsidR="000C47E9">
        <w:rPr>
          <w:rFonts w:ascii="Times New Roman" w:hAnsi="Times New Roman" w:cs="Times New Roman"/>
          <w:sz w:val="24"/>
          <w:szCs w:val="24"/>
          <w:lang w:eastAsia="pl-PL"/>
        </w:rPr>
        <w:t xml:space="preserve">ach </w:t>
      </w:r>
      <w:r w:rsidRPr="009162E7">
        <w:rPr>
          <w:rFonts w:ascii="Times New Roman" w:hAnsi="Times New Roman" w:cs="Times New Roman"/>
          <w:sz w:val="24"/>
          <w:szCs w:val="24"/>
          <w:lang w:eastAsia="pl-PL"/>
        </w:rPr>
        <w:t xml:space="preserve"> w Bramkach,   </w:t>
      </w:r>
      <w:r w:rsidRPr="009162E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62E7">
        <w:rPr>
          <w:rFonts w:ascii="Times New Roman" w:hAnsi="Times New Roman" w:cs="Times New Roman"/>
          <w:sz w:val="24"/>
          <w:szCs w:val="24"/>
          <w:lang w:eastAsia="pl-PL"/>
        </w:rPr>
        <w:t>w Świątecznej Zbiórce Żywności SOS Bank Żywności w Błoniu oraz  w Wielkiej Orkiestrze Świątecznej Pomocy w Błoniu.</w:t>
      </w:r>
    </w:p>
    <w:p w:rsidR="009162E7" w:rsidRPr="009162E7" w:rsidRDefault="009162E7" w:rsidP="009162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62E7" w:rsidRPr="009162E7" w:rsidRDefault="00F36463" w:rsidP="0091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2018</w:t>
      </w:r>
      <w:r w:rsidR="009162E7" w:rsidRPr="009162E7">
        <w:rPr>
          <w:rFonts w:ascii="Times New Roman" w:hAnsi="Times New Roman" w:cs="Times New Roman"/>
          <w:sz w:val="24"/>
          <w:szCs w:val="24"/>
          <w:lang w:eastAsia="pl-PL"/>
        </w:rPr>
        <w:t xml:space="preserve"> r  Warsztacie prowadzone były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również </w:t>
      </w:r>
      <w:r w:rsidR="009162E7" w:rsidRPr="009162E7">
        <w:rPr>
          <w:rFonts w:ascii="Times New Roman" w:hAnsi="Times New Roman" w:cs="Times New Roman"/>
          <w:sz w:val="24"/>
          <w:szCs w:val="24"/>
          <w:lang w:eastAsia="pl-PL"/>
        </w:rPr>
        <w:t xml:space="preserve"> dodatkowe zajęcia:</w:t>
      </w:r>
    </w:p>
    <w:p w:rsidR="00F36463" w:rsidRDefault="00F36463" w:rsidP="00916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- Kącik biblioteczny</w:t>
      </w:r>
    </w:p>
    <w:p w:rsidR="00F36463" w:rsidRDefault="009162E7" w:rsidP="0091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b/>
          <w:sz w:val="24"/>
          <w:szCs w:val="24"/>
          <w:lang w:eastAsia="pl-PL"/>
        </w:rPr>
        <w:t>- Zajęcia muzyczno-teatralne</w:t>
      </w:r>
    </w:p>
    <w:p w:rsidR="00F36463" w:rsidRDefault="009162E7" w:rsidP="0091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b/>
          <w:sz w:val="24"/>
          <w:szCs w:val="24"/>
          <w:lang w:eastAsia="pl-PL"/>
        </w:rPr>
        <w:t>- Zajęcia ruchowe</w:t>
      </w:r>
      <w:r w:rsidRPr="009162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hAnsi="Times New Roman" w:cs="Times New Roman"/>
          <w:b/>
          <w:sz w:val="24"/>
          <w:szCs w:val="24"/>
          <w:lang w:eastAsia="pl-PL"/>
        </w:rPr>
        <w:t>- Zajęcia pokazowe</w:t>
      </w:r>
      <w:r w:rsidRPr="009162E7">
        <w:rPr>
          <w:rFonts w:ascii="Times New Roman" w:hAnsi="Times New Roman" w:cs="Times New Roman"/>
          <w:sz w:val="24"/>
          <w:szCs w:val="24"/>
          <w:lang w:eastAsia="pl-PL"/>
        </w:rPr>
        <w:t xml:space="preserve">. Uczestnicy poszczególnych pracowni organizowali zajęcia pokazowe    w formie wykładu, instruktażu, prezentacji i ćwiczeń praktycznych </w:t>
      </w:r>
    </w:p>
    <w:p w:rsidR="009162E7" w:rsidRPr="009162E7" w:rsidRDefault="009162E7" w:rsidP="009162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Koło fotograficzne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9162E7" w:rsidRPr="009162E7" w:rsidRDefault="009162E7" w:rsidP="009162E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Klub spotkanie ze sztuką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6463" w:rsidRDefault="00F36463" w:rsidP="0091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C94" w:rsidRDefault="00106C94" w:rsidP="00106C94">
      <w:pPr>
        <w:pStyle w:val="NormalnyWeb1"/>
        <w:spacing w:before="0" w:after="0" w:line="240" w:lineRule="auto"/>
        <w:ind w:firstLine="708"/>
        <w:jc w:val="both"/>
      </w:pPr>
      <w:r>
        <w:t>W ramach działania artystycznego zespołu „</w:t>
      </w:r>
      <w:r w:rsidRPr="00106C94">
        <w:rPr>
          <w:b/>
        </w:rPr>
        <w:t>Wolni Twórczy Zakręceni</w:t>
      </w:r>
      <w:r>
        <w:t>” uczestnicy zdobywali nowe umiejętności z zakresu zapisu i czytania nut – efektem nauki był Koncert Kolęd na instrumentach klawiszowych i dzwonkach zaprezentowany w trakcie XIII Powiatowej Wigilii Integracyjnej Błonie 2018 oraz na spotkaniu wigilijnym z rodzicami.</w:t>
      </w:r>
    </w:p>
    <w:p w:rsidR="00106C94" w:rsidRDefault="00106C94" w:rsidP="00106C94">
      <w:pPr>
        <w:pStyle w:val="NormalnyWeb1"/>
        <w:spacing w:before="0" w:after="0" w:line="240" w:lineRule="auto"/>
        <w:ind w:firstLine="708"/>
        <w:jc w:val="both"/>
      </w:pPr>
      <w:r>
        <w:lastRenderedPageBreak/>
        <w:t xml:space="preserve">Ponadto w ramach poprawy warunków prowadzenia zajęć  doposażona pracownię gospodarstwa domowego, technik audiowizualnych , krawiecką i ogrodniczą. </w:t>
      </w:r>
      <w:r w:rsidR="000C47E9">
        <w:t xml:space="preserve">Zakupiono nowe meble- szafy, krzesła biurka, oraz sprzęt do  prowadzenia zajęć. </w:t>
      </w:r>
    </w:p>
    <w:p w:rsidR="00106C94" w:rsidRDefault="00106C94" w:rsidP="00106C94">
      <w:pPr>
        <w:pStyle w:val="NormalnyWeb1"/>
        <w:spacing w:before="0" w:after="0" w:line="240" w:lineRule="auto"/>
        <w:jc w:val="both"/>
      </w:pPr>
      <w:r>
        <w:t xml:space="preserve">Ponadto wykonano zagrodę dla danieli oraz psa Łatka. </w:t>
      </w:r>
    </w:p>
    <w:p w:rsidR="00106C94" w:rsidRDefault="00106C94" w:rsidP="00106C94">
      <w:pPr>
        <w:pStyle w:val="NormalnyWeb1"/>
        <w:spacing w:before="0" w:after="0" w:line="240" w:lineRule="auto"/>
        <w:jc w:val="both"/>
      </w:pPr>
      <w:r>
        <w:t xml:space="preserve">W ramach działalności pracowni zoologicznej zwiększono liczbę </w:t>
      </w:r>
      <w:r w:rsidR="009E5DA2">
        <w:t>zwierząt.</w:t>
      </w:r>
    </w:p>
    <w:p w:rsidR="00F36463" w:rsidRDefault="00F36463" w:rsidP="0091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6463" w:rsidRDefault="00F36463" w:rsidP="0091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6463" w:rsidRPr="009162E7" w:rsidRDefault="00F36463" w:rsidP="0091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 Terapii Zajęciowej w Czubinie</w:t>
      </w:r>
      <w:r w:rsidRPr="00916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działa od 1 marca 2002 r</w:t>
      </w:r>
    </w:p>
    <w:p w:rsid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B06EF" w:rsidRDefault="002B06EF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B06EF" w:rsidRPr="002B06EF" w:rsidRDefault="002B06EF" w:rsidP="002B06E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 Terapii Zajęciowej w Czubinie jest placówką pobytu dziennego dla dorosłych osób, niezdolnych do podjęcia pracy, zakwalifikowanych do rehabilitacji w formie terapii zajęciowej. Zapewniał 30 osobom niepełnosprawnym korzystającym z zajęć właściwą aktywność i perspektywę życia w integracji ze społeczeństwem.  </w:t>
      </w:r>
    </w:p>
    <w:p w:rsidR="002B06EF" w:rsidRPr="009162E7" w:rsidRDefault="002B06EF" w:rsidP="002B0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B0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uczęszczające na zajęcia terapeutyczne zamieszkują na terenie Powiatu Pruszkowskiego, 4 uczestników dojeżdżało z obszaru Powiatu Warszawskiego Zachodniego oraz 1 osoba dojeżdżała z W- wa Ursus. </w:t>
      </w:r>
      <w:r w:rsidRPr="002B06EF">
        <w:rPr>
          <w:rFonts w:ascii="Times New Roman" w:eastAsia="Calibri" w:hAnsi="Times New Roman" w:cs="Times New Roman"/>
          <w:sz w:val="24"/>
          <w:szCs w:val="24"/>
        </w:rPr>
        <w:t>Wśród 30 osób uczestniczących w zajęciach rehabilitacyjnych było 10 kobiet i 20 mężczyzn.</w:t>
      </w:r>
    </w:p>
    <w:p w:rsidR="009162E7" w:rsidRPr="009162E7" w:rsidRDefault="009162E7" w:rsidP="00916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prowadzono od poniedziałku do piątku w godzinach od 7:20 do 16:00 zgodnie z indywidualnym programem rehabilitacji i terapii dostosowanym dla każdego uczestnika Warsztatu w 6 pracowniach tj.: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pracownia plastyczna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pracownia rękodzieła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pracownia muzyczno - komputerowej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4. pracownia botaniczno- bukieciarska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5. pracownia umiejętności społecznych i edukacji,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6. pracownia kulinarna.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W WTZ Czubin proces terapeutyczny prowadzony był poprzez: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zajęcia z psychologiem, 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- zajęcia rewalidacyjne,</w:t>
      </w:r>
      <w:r w:rsidRPr="009162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Calibri" w:hAnsi="Times New Roman" w:cs="Times New Roman"/>
          <w:sz w:val="24"/>
          <w:szCs w:val="24"/>
        </w:rPr>
        <w:t>- t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reningi umiejętności społecznych tj.: higieniczny, relaksacyjny, z zakresu edukacji seksualnej, komunikacji społecznej i rozwiązywania problemów w trudnych sytuacjach międzyludzkich oraz umiejętności rytmicznych na podbudowie instrumentalno- wokalnej i piosenki religijnej.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- trening podjęcia pracy-  dwa razy w miesiącu oraz wyjazd na Powiatowe Targi Pracy organizowane w hali Międzyszkolnego Ośrodka Sportowego w Pruszkowie.</w:t>
      </w:r>
    </w:p>
    <w:p w:rsidR="002B06EF" w:rsidRPr="002B06EF" w:rsidRDefault="002B06EF" w:rsidP="00697CE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</w:t>
      </w:r>
      <w:r w:rsidR="00AC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mieli możliwość prezentacji </w:t>
      </w:r>
      <w:r w:rsidRPr="002B0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umiejętności rytmicznych i wokalnych uczestnicząc w cyklicznych imprezach okolicznościowych tj.: „Art Festiwal”, „Ku Dobru”, „Dębowy Liść”, „Konkursy muzyczne”, „Ogrody Integracji”, „Święto Niepodległości” gdzie występowali na scenie z programem artystycznym. Chętni uczestnicy mieli możliwość korzystania z kaplicy, w której odbywała się dwa razy w miesiącu katecheza z zakresu wiadomości religijnych i etycznych prowadzona przez terapeutę i psychologa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Pr="002B06EF">
        <w:rPr>
          <w:rFonts w:ascii="Times New Roman" w:eastAsia="Times New Roman" w:hAnsi="Times New Roman" w:cs="Times New Roman"/>
          <w:sz w:val="24"/>
          <w:szCs w:val="24"/>
          <w:lang w:eastAsia="pl-PL"/>
        </w:rPr>
        <w:t>odopieczni mieli możliwość przeżywania osobistej duchowości poprzez uczestnictwo w praktykach religijnych.</w:t>
      </w:r>
    </w:p>
    <w:p w:rsidR="006664A2" w:rsidRPr="006664A2" w:rsidRDefault="006664A2" w:rsidP="00697CE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666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Zrealizowano wycieczkę czterodniową do miejscowości Jantar w dniach </w:t>
      </w:r>
      <w:r w:rsidRPr="00666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10-13.09.2018r. W trakcie wyjazdu </w:t>
      </w:r>
      <w:r w:rsidR="00AC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zwiedzali </w:t>
      </w:r>
      <w:r w:rsidRPr="006664A2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 w:rsidR="00AC765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6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w Malborku, </w:t>
      </w:r>
      <w:r w:rsidR="00AC7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uczestniczyli w </w:t>
      </w:r>
      <w:r w:rsidRPr="006664A2">
        <w:rPr>
          <w:rFonts w:ascii="Times New Roman" w:eastAsia="Times New Roman" w:hAnsi="Times New Roman" w:cs="Times New Roman"/>
          <w:sz w:val="24"/>
          <w:szCs w:val="24"/>
          <w:lang w:eastAsia="pl-PL"/>
        </w:rPr>
        <w:t>rejs</w:t>
      </w:r>
      <w:r w:rsidR="00AC765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66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statkiem po Zalewie Wiślanym, spacer</w:t>
      </w:r>
      <w:r w:rsidR="00AC765A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66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plaży,  zajęcia</w:t>
      </w:r>
      <w:r w:rsidR="00AC765A">
        <w:rPr>
          <w:rFonts w:ascii="Times New Roman" w:eastAsia="Times New Roman" w:hAnsi="Times New Roman" w:cs="Times New Roman"/>
          <w:sz w:val="24"/>
          <w:szCs w:val="24"/>
          <w:lang w:eastAsia="pl-PL"/>
        </w:rPr>
        <w:t>ch sportowych</w:t>
      </w:r>
      <w:r w:rsidRPr="0066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666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4A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W dniach 04 - 14.10.2018r </w:t>
      </w:r>
      <w:r w:rsidR="00AC765A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dwoje ucz</w:t>
      </w:r>
      <w:r w:rsidR="000C47E9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estników </w:t>
      </w:r>
      <w:r w:rsidR="00AC765A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brało udział w</w:t>
      </w:r>
      <w:r w:rsidRPr="006664A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międzynarodowy</w:t>
      </w:r>
      <w:r w:rsidR="00AC765A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m wyjeździe </w:t>
      </w:r>
      <w:r w:rsidRPr="006664A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krajoznawczo - integracyjny</w:t>
      </w:r>
      <w:r w:rsidR="00AC765A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m</w:t>
      </w:r>
      <w:r w:rsidRPr="006664A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do miejscowości Lefkada w </w:t>
      </w:r>
      <w:r w:rsidR="00AC765A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Grrecji.</w:t>
      </w:r>
      <w:r w:rsidRPr="006664A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W czasie pobytu w Grecji odbyła się integracyjna wycieczka do Lefkas - Nydrianu gdzie zwiedzali zabytkową cerkiew i spacerowali uliczkami miasta Episkopo. Codziennie odbywały się spacery nad morze, uczestnicy korzystali z kąpieli i podziwiali zachody słońca oraz piękno otaczającej przyrody i nadmorskie krajobrazy.</w:t>
      </w:r>
    </w:p>
    <w:p w:rsidR="006664A2" w:rsidRPr="006664A2" w:rsidRDefault="006664A2" w:rsidP="00697CEA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4A2">
        <w:rPr>
          <w:rFonts w:ascii="Times New Roman" w:eastAsia="Calibri" w:hAnsi="Times New Roman" w:cs="Times New Roman"/>
          <w:sz w:val="24"/>
          <w:szCs w:val="24"/>
        </w:rPr>
        <w:t xml:space="preserve">Zrealizowano zadanie publiczne </w:t>
      </w:r>
      <w:r w:rsidRPr="00666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666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Przeciwdziałanie skutkom niepełnosprawności i wykluczenia społecznego osób upośledzonych umysłowo lub fizycznie pochodzących z terenu Gminy Raszyn poprzez udział w warsztatach terapii zajęciowej i imprezach integracyjnych</w:t>
      </w:r>
      <w:r w:rsidRPr="006664A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64A2">
        <w:rPr>
          <w:rFonts w:ascii="Times New Roman" w:eastAsia="Calibri" w:hAnsi="Times New Roman" w:cs="Times New Roman"/>
          <w:sz w:val="24"/>
          <w:szCs w:val="24"/>
        </w:rPr>
        <w:t xml:space="preserve">w formie wspierania realizacji przez Wójta Gminy Raszyn 2018 roku </w:t>
      </w:r>
    </w:p>
    <w:p w:rsidR="009162E7" w:rsidRPr="009162E7" w:rsidRDefault="009162E7" w:rsidP="006664A2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Środowiskowy Dom Samopomocy w Czubinie</w:t>
      </w: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9162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działa od 1 marca 2002 r.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65A" w:rsidRPr="009162E7" w:rsidRDefault="00AC765A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E7">
        <w:rPr>
          <w:rFonts w:ascii="Times New Roman" w:hAnsi="Times New Roman" w:cs="Times New Roman"/>
          <w:sz w:val="24"/>
          <w:szCs w:val="24"/>
        </w:rPr>
        <w:t>Środowiskowy Dom Samopomocy w Czubinie „ Krajowego Stowarzyszenia Przyłącz się do nas”   typ A i B, w 201</w:t>
      </w:r>
      <w:r w:rsidR="00697CEA">
        <w:rPr>
          <w:rFonts w:ascii="Times New Roman" w:hAnsi="Times New Roman" w:cs="Times New Roman"/>
          <w:sz w:val="24"/>
          <w:szCs w:val="24"/>
        </w:rPr>
        <w:t>8</w:t>
      </w:r>
      <w:r w:rsidRPr="009162E7">
        <w:rPr>
          <w:rFonts w:ascii="Times New Roman" w:hAnsi="Times New Roman" w:cs="Times New Roman"/>
          <w:sz w:val="24"/>
          <w:szCs w:val="24"/>
        </w:rPr>
        <w:t xml:space="preserve"> roku w swojej bieżącej d</w:t>
      </w:r>
      <w:r w:rsidR="00623C7E">
        <w:rPr>
          <w:rFonts w:ascii="Times New Roman" w:hAnsi="Times New Roman" w:cs="Times New Roman"/>
          <w:sz w:val="24"/>
          <w:szCs w:val="24"/>
        </w:rPr>
        <w:t>ziałalności udzielał wsparcia 32</w:t>
      </w:r>
      <w:r w:rsidRPr="009162E7">
        <w:rPr>
          <w:rFonts w:ascii="Times New Roman" w:hAnsi="Times New Roman" w:cs="Times New Roman"/>
          <w:sz w:val="24"/>
          <w:szCs w:val="24"/>
        </w:rPr>
        <w:t xml:space="preserve"> os</w:t>
      </w:r>
      <w:r w:rsidR="00697CEA">
        <w:rPr>
          <w:rFonts w:ascii="Times New Roman" w:hAnsi="Times New Roman" w:cs="Times New Roman"/>
          <w:sz w:val="24"/>
          <w:szCs w:val="24"/>
        </w:rPr>
        <w:t>obom zamieszkałym</w:t>
      </w:r>
      <w:r w:rsidRPr="009162E7">
        <w:rPr>
          <w:rFonts w:ascii="Times New Roman" w:hAnsi="Times New Roman" w:cs="Times New Roman"/>
          <w:sz w:val="24"/>
          <w:szCs w:val="24"/>
        </w:rPr>
        <w:t xml:space="preserve"> na terenie Powiatu Pruszkowskiego oraz nielicznej grupie osób z powiatów ościennych.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E7">
        <w:rPr>
          <w:rFonts w:ascii="Times New Roman" w:hAnsi="Times New Roman" w:cs="Times New Roman"/>
          <w:sz w:val="24"/>
          <w:szCs w:val="24"/>
        </w:rPr>
        <w:t xml:space="preserve">Formy prowadzonej działalności to w szczególności - 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2E7">
        <w:rPr>
          <w:rFonts w:ascii="Times New Roman" w:hAnsi="Times New Roman" w:cs="Times New Roman"/>
          <w:sz w:val="24"/>
          <w:szCs w:val="24"/>
          <w:u w:val="single"/>
        </w:rPr>
        <w:t>Treningi umiejętności samoobsługowych i zaradności osobistej, na które składają się:</w:t>
      </w:r>
    </w:p>
    <w:p w:rsidR="009162E7" w:rsidRPr="009162E7" w:rsidRDefault="009162E7" w:rsidP="009162E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162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trening  higieny osobistej i wyglądu zewnętrznego;</w:t>
      </w:r>
    </w:p>
    <w:p w:rsidR="009162E7" w:rsidRPr="009162E7" w:rsidRDefault="009162E7" w:rsidP="009162E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162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trening budżetowy;</w:t>
      </w:r>
    </w:p>
    <w:p w:rsidR="009162E7" w:rsidRPr="009162E7" w:rsidRDefault="009162E7" w:rsidP="009162E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162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trening techniczny i nabywania nowych umiejętności;</w:t>
      </w:r>
    </w:p>
    <w:p w:rsidR="009162E7" w:rsidRPr="009162E7" w:rsidRDefault="009162E7" w:rsidP="009162E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162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trening kulinarny.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2E7">
        <w:rPr>
          <w:rFonts w:ascii="Times New Roman" w:hAnsi="Times New Roman" w:cs="Times New Roman"/>
          <w:sz w:val="24"/>
          <w:szCs w:val="24"/>
          <w:u w:val="single"/>
        </w:rPr>
        <w:t>Treningi umiejętności społecznych i interpersonalnych, na które składają się:</w:t>
      </w:r>
    </w:p>
    <w:p w:rsidR="009162E7" w:rsidRPr="009162E7" w:rsidRDefault="009162E7" w:rsidP="009162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162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trening interpersonalny/asertywności;</w:t>
      </w:r>
    </w:p>
    <w:p w:rsidR="009162E7" w:rsidRPr="009162E7" w:rsidRDefault="009162E7" w:rsidP="009162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162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trening umiejętności społecznych i przygotowania do podjęcia pracy;</w:t>
      </w:r>
    </w:p>
    <w:p w:rsidR="009162E7" w:rsidRPr="009162E7" w:rsidRDefault="009162E7" w:rsidP="009162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162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trening relaksacyjny;</w:t>
      </w:r>
    </w:p>
    <w:p w:rsidR="009162E7" w:rsidRPr="009162E7" w:rsidRDefault="009162E7" w:rsidP="009162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162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trening farmakologiczny;</w:t>
      </w:r>
    </w:p>
    <w:p w:rsidR="009162E7" w:rsidRPr="009162E7" w:rsidRDefault="009162E7" w:rsidP="009162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162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trening rozwiązywania problemów w trudnych sytuacjach międzyludzkich.</w:t>
      </w:r>
    </w:p>
    <w:p w:rsidR="009162E7" w:rsidRPr="009162E7" w:rsidRDefault="009162E7" w:rsidP="009162E7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23C7E" w:rsidRPr="00623C7E" w:rsidRDefault="00623C7E" w:rsidP="00623C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7E">
        <w:rPr>
          <w:rFonts w:ascii="Times New Roman" w:hAnsi="Times New Roman" w:cs="Times New Roman"/>
          <w:sz w:val="24"/>
          <w:szCs w:val="24"/>
        </w:rPr>
        <w:t>Ponadto na terenie Domu prowadzone były zajęcia z zakresu terapii zajęciowej</w:t>
      </w:r>
      <w:r w:rsidRPr="00623C7E">
        <w:rPr>
          <w:rFonts w:ascii="Times New Roman" w:hAnsi="Times New Roman" w:cs="Times New Roman"/>
          <w:sz w:val="24"/>
          <w:szCs w:val="24"/>
        </w:rPr>
        <w:br/>
        <w:t>w pracowniach: gospodarstwa domowego, komputerowej, plastycznej, świetlicy oraz Klubokawiarnii.</w:t>
      </w:r>
    </w:p>
    <w:p w:rsidR="00623C7E" w:rsidRPr="00623C7E" w:rsidRDefault="00623C7E" w:rsidP="00623C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C7E">
        <w:rPr>
          <w:rFonts w:ascii="Times New Roman" w:hAnsi="Times New Roman" w:cs="Times New Roman"/>
          <w:sz w:val="24"/>
          <w:szCs w:val="24"/>
        </w:rPr>
        <w:t>W 2018 roku Uczestnicy brali udział w  zajęciach grupowych i indywidualnych rozwijających umiejętności twórczego spędzania czasu wolnego oraz pogłębiające zainteresowania (udział w spotkaniach towarzyskich i kulturalnych).   W ramach działalności Klubokawiarni prowadzono również zajęcia z biblioterapii dla osób n</w:t>
      </w:r>
      <w:r>
        <w:rPr>
          <w:rFonts w:ascii="Times New Roman" w:hAnsi="Times New Roman" w:cs="Times New Roman"/>
          <w:sz w:val="24"/>
          <w:szCs w:val="24"/>
        </w:rPr>
        <w:t xml:space="preserve">iepełnosprawnych intelektualnie </w:t>
      </w:r>
      <w:r w:rsidRPr="00623C7E">
        <w:rPr>
          <w:rFonts w:ascii="Times New Roman" w:hAnsi="Times New Roman" w:cs="Times New Roman"/>
          <w:sz w:val="24"/>
          <w:szCs w:val="24"/>
        </w:rPr>
        <w:t>i chorych psychicznie, w oparciu o różnorodną literaturę.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C7E">
        <w:rPr>
          <w:rFonts w:ascii="Times New Roman" w:hAnsi="Times New Roman" w:cs="Times New Roman"/>
          <w:sz w:val="24"/>
          <w:szCs w:val="24"/>
        </w:rPr>
        <w:t xml:space="preserve">Na terenie placówki funkcjonuje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623C7E">
        <w:rPr>
          <w:rFonts w:ascii="Times New Roman" w:hAnsi="Times New Roman" w:cs="Times New Roman"/>
          <w:sz w:val="24"/>
          <w:szCs w:val="24"/>
        </w:rPr>
        <w:t xml:space="preserve">środowiskowa wypożyczalnia książek. Uczestnicy mogą wypożyczać pozycje książkowe do domu. </w:t>
      </w:r>
    </w:p>
    <w:p w:rsidR="00623C7E" w:rsidRPr="00623C7E" w:rsidRDefault="00623C7E" w:rsidP="00623C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C7E">
        <w:rPr>
          <w:rFonts w:ascii="Times New Roman" w:hAnsi="Times New Roman" w:cs="Times New Roman"/>
          <w:sz w:val="24"/>
          <w:szCs w:val="24"/>
        </w:rPr>
        <w:t xml:space="preserve">Uczestnicy ŚDS w Czubinie w ramach nabywania umiejętności aktywnego spędzania czasu wolnego oraz  rehabilitacji społecznej  brali udział w </w:t>
      </w:r>
      <w:r>
        <w:rPr>
          <w:rFonts w:ascii="Times New Roman" w:hAnsi="Times New Roman" w:cs="Times New Roman"/>
          <w:sz w:val="24"/>
          <w:szCs w:val="24"/>
        </w:rPr>
        <w:t xml:space="preserve"> wielu spotkaniach integracyjnych i  </w:t>
      </w:r>
      <w:r w:rsidRPr="00623C7E">
        <w:rPr>
          <w:rFonts w:ascii="Times New Roman" w:hAnsi="Times New Roman" w:cs="Times New Roman"/>
          <w:sz w:val="24"/>
          <w:szCs w:val="24"/>
        </w:rPr>
        <w:t>imprezach</w:t>
      </w:r>
      <w:r>
        <w:rPr>
          <w:rFonts w:ascii="Times New Roman" w:hAnsi="Times New Roman" w:cs="Times New Roman"/>
          <w:sz w:val="24"/>
          <w:szCs w:val="24"/>
        </w:rPr>
        <w:t xml:space="preserve"> kulturalno-rozrywkowych na terenie placówki jak również wyjazdowych. Ponadto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uczestnicy wyjeżdżali na wycieczki jednodniowe do: Kina Bajka w Błoniu, Muzeum Żydów Polskich </w:t>
      </w:r>
      <w:r w:rsidR="000C47E9">
        <w:rPr>
          <w:rFonts w:ascii="Times New Roman" w:hAnsi="Times New Roman" w:cs="Times New Roman"/>
          <w:sz w:val="24"/>
          <w:szCs w:val="24"/>
        </w:rPr>
        <w:t>w Warszawie, Zamek Królewski w W</w:t>
      </w:r>
      <w:r>
        <w:rPr>
          <w:rFonts w:ascii="Times New Roman" w:hAnsi="Times New Roman" w:cs="Times New Roman"/>
          <w:sz w:val="24"/>
          <w:szCs w:val="24"/>
        </w:rPr>
        <w:t>arszawie, Do Płocka i Łodzi.</w:t>
      </w:r>
      <w:r w:rsidRPr="00623C7E">
        <w:rPr>
          <w:rFonts w:ascii="Times New Roman" w:hAnsi="Times New Roman" w:cs="Times New Roman"/>
          <w:sz w:val="24"/>
          <w:szCs w:val="24"/>
        </w:rPr>
        <w:t>: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ind w:hanging="25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Czubi                             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162E7" w:rsidRDefault="009162E7" w:rsidP="009162E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Środowiskowy Dom Samopomocy w Łubcu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placówką pobytu dziennego, z której korzystało łącznie </w:t>
      </w:r>
      <w:r w:rsidR="00F0561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 z zaburzeniami psychic</w:t>
      </w:r>
      <w:r w:rsidR="00F05616">
        <w:rPr>
          <w:rFonts w:ascii="Times New Roman" w:eastAsia="Times New Roman" w:hAnsi="Times New Roman" w:cs="Times New Roman"/>
          <w:sz w:val="24"/>
          <w:szCs w:val="24"/>
          <w:lang w:eastAsia="pl-PL"/>
        </w:rPr>
        <w:t>znymi, w tym na terenie Łubca 4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chorych psychicznie oraz </w:t>
      </w:r>
      <w:r w:rsidR="00F0561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niepełnosprawnych intelektualnie na terenie  Centrum Terapii w Bramkach</w:t>
      </w:r>
      <w:r w:rsidR="00F0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minionym roku udało się zwiększyć ilość uczestników o 5 osób. </w:t>
      </w:r>
    </w:p>
    <w:p w:rsidR="00F05616" w:rsidRPr="009162E7" w:rsidRDefault="00F05616" w:rsidP="009162E7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7E9" w:rsidRDefault="009162E7" w:rsidP="0083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Podstawowym zadaniem Domu jest zapobieganie nawrotom choroby psychicznej oraz przystosowanie osób po przebytym leczeniu psychiatrycznym do funkcjonowania w środowisku. </w:t>
      </w:r>
    </w:p>
    <w:p w:rsidR="008371B5" w:rsidRDefault="009162E7" w:rsidP="008371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201</w:t>
      </w:r>
      <w:r w:rsidR="00837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realizowa</w:t>
      </w:r>
      <w:r w:rsidR="00837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ne były następujące formy zajęć: </w:t>
      </w:r>
    </w:p>
    <w:p w:rsidR="009162E7" w:rsidRPr="009162E7" w:rsidRDefault="009162E7" w:rsidP="009162E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treningi funkcjonowania w życiu codziennym, w tym:</w:t>
      </w:r>
    </w:p>
    <w:p w:rsidR="009162E7" w:rsidRPr="009162E7" w:rsidRDefault="009162E7" w:rsidP="0091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 trening kulinarny- z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 prowadzone były w zależności od potrzeb w formie: pogadanki, instruktażu oraz zajęć praktycznych.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trening umiejętności praktycznych, ( prania, prasowania , drobnych napraw krawieckich i porządkowy) 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b.  trening higieny osobistej i wyglądu zewnętrznego, 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c.  edukacja zdrowotna i edukacja z zakresu seksualności człowieka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d.  psychoedukacja,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e.  trening budżetowy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f.  treningi  interpersonalne i rozwiązywania problemów: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g.   treningi umiejętności spędzania czasu wolnego, w tym; zajęcia klubowe, grupa dyskusyjna, wycieczki piesze , rowerowe, wyjazdy do zaprzyjaźnionych placówek, udział w imprezach integracyjnych, sportowych, wyjścia do kina , teatru, udział w wycieczkach turystyczno- krajoznawczych, przeglądach, festiwalach, festynach.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h. treningi rozwijania umiejętności przydatnych do podjęcia aktywności zawodowej, w tym: zajęcia ogrodniczo botaniczne, techniczne, komputerowe i multimedialne, plastyczne i rękodzielnicze,  muzyczno- teatralne. 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terapii ruchowej dla uczestników prowadzone</w:t>
      </w:r>
      <w:r w:rsidR="000C4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były </w:t>
      </w: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ćwiczenia relaksacyjne, ogólnousprawniające, aerobic, ćwiczenia na sprzęcie sportowym w Sali rehabilitacyjnej i na terenie rekreacyjnym DPS w Bramkach), spacery, wycieczki rowerowe, zajęcia rekreacyjne z udziałem konia( przejażdżki zaprzęgiem , kuligi, jazda w siodle)</w:t>
      </w:r>
    </w:p>
    <w:p w:rsidR="009162E7" w:rsidRPr="009162E7" w:rsidRDefault="009162E7" w:rsidP="009162E7">
      <w:pPr>
        <w:widowControl w:val="0"/>
        <w:suppressAutoHyphens/>
        <w:snapToGrid w:val="0"/>
        <w:spacing w:after="0" w:line="240" w:lineRule="auto"/>
        <w:rPr>
          <w:rFonts w:ascii="Times New Roman" w:eastAsia="NSimSun" w:hAnsi="Times New Roman" w:cs="Times New Roman"/>
          <w:bCs/>
          <w:iCs/>
          <w:kern w:val="1"/>
          <w:sz w:val="24"/>
          <w:szCs w:val="24"/>
          <w:lang w:eastAsia="pl-PL"/>
        </w:rPr>
      </w:pP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W ramach terapii zajęciowej uczestnicy nabywali i doskonalili umiejętności poprzez następujące metody: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1.    Rysunek, malarstwo, grafika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2.    Papieroplastyka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3.    Zdobnictwo i dekoratorstwo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4.    Rzeźba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5.    Sztuki użytkowe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6.    Dziewiarstwo, hafciarstwo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7.    Tkactwo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8.    Krawiectwo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9.    Biblioterapia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Ponadto prowadzone były: 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- </w:t>
      </w:r>
      <w:r w:rsidRPr="009162E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Zajęcia ogrodniczo-botaniczne 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-Zajęcia techniczno –komputerowe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-Zajęcia plastyczne i rękodzielnicze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lastRenderedPageBreak/>
        <w:t>-  Zajęcia muzyczno – teatralne</w:t>
      </w:r>
      <w:r w:rsidRPr="009162E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.</w:t>
      </w: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9162E7" w:rsidRPr="009162E7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Spotkania całej społeczności Domu odbywały się raz w tygodniu,  w mniejszych grupach uczestników A i B według potrzeb.</w:t>
      </w:r>
    </w:p>
    <w:p w:rsidR="00072090" w:rsidRDefault="00072090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</w:p>
    <w:p w:rsidR="00072090" w:rsidRDefault="009162E7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Uczestnicy bardzo chętnie brali udział w spotkaniach integracyjnych i imprezach kulturalno-rozrywkowych organizowanych na terenie pl</w:t>
      </w:r>
      <w:r w:rsidR="00072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acówki jak również wyjazdowych. U</w:t>
      </w:r>
      <w:r w:rsidRPr="009162E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czestniczy</w:t>
      </w:r>
      <w:r w:rsidR="00F056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li </w:t>
      </w:r>
      <w:r w:rsidR="00072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m.in.: </w:t>
      </w:r>
      <w:r w:rsidR="00F056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w 3 dniowym biwaku w Serocku</w:t>
      </w:r>
      <w:r w:rsidR="00072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, </w:t>
      </w:r>
      <w:r w:rsidR="00F056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z 4 dniowej wycieczce do Zakopanego</w:t>
      </w:r>
      <w:r w:rsidR="00072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, wyjeździe do Teatru Capitol i Kwadrat. </w:t>
      </w:r>
    </w:p>
    <w:p w:rsidR="00F05616" w:rsidRDefault="00F05616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Ponadto uczestnicy brali udział w :</w:t>
      </w:r>
    </w:p>
    <w:p w:rsidR="00F05616" w:rsidRDefault="00F05616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- warsztat</w:t>
      </w:r>
      <w:r w:rsidR="00072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ch </w:t>
      </w:r>
      <w:r w:rsidR="00072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ulin</w:t>
      </w:r>
      <w:r w:rsidR="00072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rnych organizowanych przez PCPR w Ożar</w:t>
      </w:r>
      <w:r w:rsidR="0007209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owie M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 xml:space="preserve">azowieckim, </w:t>
      </w:r>
    </w:p>
    <w:p w:rsidR="00072090" w:rsidRDefault="00072090" w:rsidP="009162E7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- warsztatach ceramicznych w Zaborowie</w:t>
      </w:r>
    </w:p>
    <w:p w:rsidR="00072090" w:rsidRDefault="00072090" w:rsidP="00072090">
      <w:pPr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- projekcie – „Florystyka szansą na sukces zawodowy kobiet z województwa mazowieckiego”.</w:t>
      </w:r>
    </w:p>
    <w:p w:rsidR="00072090" w:rsidRDefault="00072090" w:rsidP="00072090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</w:p>
    <w:p w:rsidR="00072090" w:rsidRDefault="00072090" w:rsidP="00072090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minionym roku rozszerzono wachlarz oferty o ścieżkę sensoryczną ( na terenie rekreacyjnym) oraz salę doświadczania świata. </w:t>
      </w:r>
    </w:p>
    <w:p w:rsidR="009A0864" w:rsidRDefault="00072090" w:rsidP="009A0864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Zespół artystyczny „Łubczaki” działający przy ŚDS w Łubcu </w:t>
      </w:r>
      <w:r w:rsidR="009A08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otrzymał 2 wyróżnienia – podczas Mazowieckiego Festiwalu Osób z Niepełnosprawnością Intelektualną „Tacy sami” oraz X Przeglądzie Kolęd i Pastorałek  w Makowie Mazowieckim. Ponadto zajęli I miejsce podczas eliminacji do Ogólnopolskiego Festiwalu Twórczości Teatralno-  Muzycznej Osób Niepełnosprawnych „Albertiana”. Gala odbędzie się w Teatrze Słowackiego w Krakowie. </w:t>
      </w:r>
    </w:p>
    <w:p w:rsidR="009A0864" w:rsidRPr="009162E7" w:rsidRDefault="009A0864" w:rsidP="009A0864">
      <w:pPr>
        <w:suppressAutoHyphens/>
        <w:spacing w:after="0" w:line="240" w:lineRule="auto"/>
        <w:ind w:left="-360" w:firstLine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na terenie ŚDS w Łubcu utwardzono teren, wykonano chodniki, podjazdy i drogę dojazdową do ośro</w:t>
      </w:r>
      <w:r w:rsidR="000C4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dka, remont dachu na komórkach. Zadania te prowadził Powiat warszawski Zachodni.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162E7" w:rsidRPr="009162E7" w:rsidRDefault="009162E7" w:rsidP="009162E7">
      <w:pPr>
        <w:tabs>
          <w:tab w:val="right" w:pos="3816"/>
        </w:tabs>
        <w:autoSpaceDE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minionym roku na terenie ŚDS w Łubcu zorganizowano </w:t>
      </w:r>
    </w:p>
    <w:p w:rsidR="009162E7" w:rsidRPr="009162E7" w:rsidRDefault="009162E7" w:rsidP="009162E7">
      <w:pPr>
        <w:tabs>
          <w:tab w:val="right" w:pos="3816"/>
        </w:tabs>
        <w:autoSpaceDE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-  cykliczny ”</w:t>
      </w: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Rajd Pieszy i Rowerowy Szlakami Puszczy Kampinoskiej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9162E7" w:rsidRPr="009162E7" w:rsidRDefault="009162E7" w:rsidP="009162E7">
      <w:pPr>
        <w:tabs>
          <w:tab w:val="right" w:pos="3816"/>
        </w:tabs>
        <w:autoSpaceDE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9A0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Integracyjny Festiwal Talentów</w:t>
      </w:r>
      <w:r w:rsidR="009A0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C765A" w:rsidRDefault="00AC765A" w:rsidP="009162E7">
      <w:pPr>
        <w:tabs>
          <w:tab w:val="right" w:pos="3816"/>
        </w:tabs>
        <w:autoSpaceDE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Default="009A0864" w:rsidP="009162E7">
      <w:pPr>
        <w:tabs>
          <w:tab w:val="right" w:pos="3816"/>
        </w:tabs>
        <w:autoSpaceDE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na terenie ŚDS w Łubcu prowadzono:</w:t>
      </w:r>
    </w:p>
    <w:p w:rsidR="009162E7" w:rsidRPr="009162E7" w:rsidRDefault="009162E7" w:rsidP="009162E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Integracyjny Klub Sportowy Cyklista-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7A2" w:rsidRPr="009162E7" w:rsidRDefault="009162E7" w:rsidP="00A7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-  program- „</w:t>
      </w: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Jesteś</w:t>
      </w:r>
      <w:r w:rsidR="00A757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 aktywni – jesteśmy sprawni”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Bieżąca działalność członków Stowarzyszenia.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aktywnie współpracuje z innymi organizacjami, instytucjami i władzami</w:t>
      </w: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samorządowymi i lokalnymi</w:t>
      </w: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działającymi na rzecz osób niepełnosprawnych .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CB34E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Stowarzyszenie w ramach współpracy ze środowiskiem lokalnym , aktywnie uczestniczyło w : 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Wielkiej Orkiestrze Świątecznej Pomocy  w Błoniu i Lesznie  – poprzez zorganizowanie kiermaszu prac osób niepełnosprawnych korzystających z placówek Stowarzyszenia oraz przekazanie prac na aukcję. </w:t>
      </w:r>
    </w:p>
    <w:p w:rsidR="009162E7" w:rsidRPr="009162E7" w:rsidRDefault="009162E7" w:rsidP="009162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Uroczystych obchodach Dni Miasta Błonia - poprzez zorganizowanie wystawy połączonej ze sprzedażą  prac osób niepełnosprawnych połączonej.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współpracy z Bankiem Żywności Stowarzyszenie prowadziło dystrybucję żywności 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FD4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najuboższych mieszkańców Gmin Błonie, Leszno, Ożarów Mazowiecki, S</w:t>
      </w:r>
      <w:r w:rsidR="000C4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tare Babice i Kampinos. </w:t>
      </w:r>
    </w:p>
    <w:p w:rsidR="009162E7" w:rsidRPr="009162E7" w:rsidRDefault="009162E7" w:rsidP="00916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2E7">
        <w:rPr>
          <w:rFonts w:ascii="Times New Roman" w:eastAsia="Calibri" w:hAnsi="Times New Roman" w:cs="Times New Roman"/>
          <w:sz w:val="24"/>
          <w:szCs w:val="24"/>
        </w:rPr>
        <w:t>Ponadto Stowarzyszenie po raz s</w:t>
      </w:r>
      <w:r w:rsidR="00CB34ED">
        <w:rPr>
          <w:rFonts w:ascii="Times New Roman" w:eastAsia="Calibri" w:hAnsi="Times New Roman" w:cs="Times New Roman"/>
          <w:sz w:val="24"/>
          <w:szCs w:val="24"/>
        </w:rPr>
        <w:t xml:space="preserve">iódmy </w:t>
      </w:r>
      <w:r w:rsidRPr="009162E7">
        <w:rPr>
          <w:rFonts w:ascii="Times New Roman" w:eastAsia="Calibri" w:hAnsi="Times New Roman" w:cs="Times New Roman"/>
          <w:sz w:val="24"/>
          <w:szCs w:val="24"/>
        </w:rPr>
        <w:t xml:space="preserve">zorganizowało na terenie Błonia i Leszna  Świąteczną Zbiórkę Żywności , przystępując  do akcji prowadzonej przez Bank Żywności SOS w Warszawie.  </w:t>
      </w:r>
    </w:p>
    <w:p w:rsidR="009162E7" w:rsidRPr="009162E7" w:rsidRDefault="009162E7" w:rsidP="009162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Stowarzyszenie na co dzień współpracuje z: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samorządami powiatów i lokalnych gmin 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-domami pomocy społecznej,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warsztatami terapii zajęciowej, środowiskowymi domami samopomocy,</w:t>
      </w:r>
    </w:p>
    <w:p w:rsidR="009162E7" w:rsidRPr="009162E7" w:rsidRDefault="009162E7" w:rsidP="009162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ośrodkami pomocy społecznej z terenu Powiatu Warszawskiego Zachodniego i Pruszkowskiego </w:t>
      </w:r>
    </w:p>
    <w:p w:rsidR="009162E7" w:rsidRPr="009162E7" w:rsidRDefault="009162E7" w:rsidP="009162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Ośrodkiem Szkolno-Wychowawczym w Lesznie,</w:t>
      </w:r>
    </w:p>
    <w:p w:rsidR="009162E7" w:rsidRPr="009162E7" w:rsidRDefault="009162E7" w:rsidP="009162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lokalnymi szkołami  podstawowymi, gimnazjami i  liceami oraz  przedszkolami,- </w:t>
      </w:r>
    </w:p>
    <w:p w:rsidR="009162E7" w:rsidRPr="009162E7" w:rsidRDefault="009162E7" w:rsidP="009162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lokalnymi Stowarzyszeniami oraz organizacjami i instytucjami pozarządowymi </w:t>
      </w:r>
    </w:p>
    <w:p w:rsidR="009162E7" w:rsidRPr="009162E7" w:rsidRDefault="009162E7" w:rsidP="009162E7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E7" w:rsidRPr="009162E7" w:rsidRDefault="009162E7" w:rsidP="009162E7">
      <w:pPr>
        <w:spacing w:after="0" w:line="240" w:lineRule="auto"/>
        <w:ind w:firstLine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środków pozyskanych przez Stowarzyszenie w ramach darowizn oraz przekazania 1%</w:t>
      </w:r>
      <w:r w:rsidR="00CB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sfinansowano wkład własny do  </w:t>
      </w:r>
      <w:r w:rsidR="00CB34E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</w:t>
      </w:r>
      <w:r w:rsidR="00CB34E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CB34ED">
        <w:rPr>
          <w:rFonts w:ascii="Times New Roman" w:eastAsia="Times New Roman" w:hAnsi="Times New Roman" w:cs="Times New Roman"/>
          <w:sz w:val="24"/>
          <w:szCs w:val="24"/>
          <w:lang w:eastAsia="pl-PL"/>
        </w:rPr>
        <w:t>a rzecz osób niepełnosprawnych</w:t>
      </w:r>
      <w:r w:rsidR="00AC765A" w:rsidRPr="00AC7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C7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AC765A" w:rsidRPr="00666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Przeciwdziałanie skutkom niepełnosprawności i wykluczenia społecznego osób upośledzonych umysłowo lub fizycznie pochodzących z terenu Gminy Raszyn poprzez udział w warsztatach terapii zajęciowej i imprezach integracyjnych</w:t>
      </w:r>
      <w:r w:rsidR="00AC765A" w:rsidRPr="006664A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B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dofinansowano  działalność Środowiskowego Domu Samopomocy w Czubinie.</w:t>
      </w:r>
      <w:r w:rsidR="0083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darowizn sfinansowano przygotowanie procedury przetargowej na rozbudowę i przebudowę budynku gospodarczego na terenie DPS Bramki z  przeznaczeniem n</w:t>
      </w:r>
      <w:r w:rsidR="00AC765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3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pracownie terapeutyczne dla osób niepełnosprawnych</w:t>
      </w:r>
      <w:r w:rsidRPr="00916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162E7" w:rsidRPr="009162E7" w:rsidRDefault="009162E7" w:rsidP="009162E7">
      <w:pPr>
        <w:spacing w:after="0" w:line="240" w:lineRule="auto"/>
        <w:ind w:firstLine="34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34ED" w:rsidRDefault="00CB34ED" w:rsidP="0091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6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Zadania realizowane przez Stowarzyszenie w okresie sprawozdawczym (  styczeń – grudzień 201</w:t>
      </w:r>
      <w:r w:rsidR="00CB3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9162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  .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Programy i projekty Stowarzyszenia realizowane są we współpracy z wieloma instytucjami, które współfinansują bądź uczestniczą w bezpośredniej realizacji. Są to m.in.:</w:t>
      </w:r>
    </w:p>
    <w:p w:rsidR="009162E7" w:rsidRPr="009162E7" w:rsidRDefault="009162E7" w:rsidP="009162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Państwowy Fundusz Rehabilitacji Osób Niepełnosprawnych</w:t>
      </w:r>
    </w:p>
    <w:p w:rsidR="009162E7" w:rsidRPr="009162E7" w:rsidRDefault="009162E7" w:rsidP="009162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Ministerstwo Pracy i Polityki Społecznej</w:t>
      </w:r>
    </w:p>
    <w:p w:rsidR="009162E7" w:rsidRPr="009162E7" w:rsidRDefault="009162E7" w:rsidP="009162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Samorządy powiatów i  gmin</w:t>
      </w:r>
    </w:p>
    <w:p w:rsidR="009162E7" w:rsidRPr="009162E7" w:rsidRDefault="009162E7" w:rsidP="009162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Wojewoda Mazowiecki</w:t>
      </w:r>
    </w:p>
    <w:p w:rsidR="009162E7" w:rsidRPr="009162E7" w:rsidRDefault="009162E7" w:rsidP="009162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2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Powiatowe Centra Pomocy Rodzinie</w:t>
      </w:r>
    </w:p>
    <w:p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162E7" w:rsidRPr="009162E7" w:rsidRDefault="009162E7" w:rsidP="00916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504EDE" w:rsidRDefault="00504EDE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504EDE" w:rsidRDefault="00504EDE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AC765A" w:rsidRDefault="00AC765A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9162E7" w:rsidRPr="009162E7" w:rsidRDefault="009162E7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9162E7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lastRenderedPageBreak/>
        <w:t>Wykaz zadań publicznych zrealizowanych</w:t>
      </w:r>
    </w:p>
    <w:p w:rsidR="009162E7" w:rsidRPr="009162E7" w:rsidRDefault="009162E7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9162E7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przez Krajowe Stowarzyszenie „Przyłą</w:t>
      </w:r>
      <w:r w:rsidR="00C40654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cz się do nas” w Bramkach w 2018</w:t>
      </w:r>
      <w:r w:rsidRPr="009162E7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roku </w:t>
      </w:r>
    </w:p>
    <w:p w:rsidR="009162E7" w:rsidRPr="009162E7" w:rsidRDefault="009162E7" w:rsidP="009162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582"/>
        <w:gridCol w:w="2880"/>
      </w:tblGrid>
      <w:tr w:rsidR="009162E7" w:rsidRPr="009162E7" w:rsidTr="00CD6E73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E7" w:rsidRPr="009162E7" w:rsidRDefault="009162E7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E7" w:rsidRPr="009162E7" w:rsidRDefault="009162E7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Nazwa zadania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2E7" w:rsidRPr="009162E7" w:rsidRDefault="009162E7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Czas trwania</w:t>
            </w:r>
          </w:p>
        </w:tc>
      </w:tr>
      <w:tr w:rsidR="009162E7" w:rsidRPr="009162E7" w:rsidTr="00CD6E73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E7" w:rsidRPr="009162E7" w:rsidRDefault="009162E7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E7" w:rsidRPr="009162E7" w:rsidRDefault="009162E7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Wsparcie osób z zaburzeniami psychicznymi z Gminy Stare Babice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2E7" w:rsidRPr="009162E7" w:rsidRDefault="00C40654" w:rsidP="001A30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1A30D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.03.2018</w:t>
            </w:r>
            <w:r w:rsidR="009162E7"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15.12.201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FA16EB" w:rsidRPr="009162E7" w:rsidTr="00CD6E73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EB" w:rsidRPr="009162E7" w:rsidRDefault="00FA16EB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6EB" w:rsidRPr="009162E7" w:rsidRDefault="00FA16EB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Jesteśmy aktywni, jesteśmy sprawni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 program 3-letni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6EB" w:rsidRDefault="00FA16EB" w:rsidP="00C406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01.06.20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18 </w:t>
            </w: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14</w:t>
            </w: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.20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1A30D9" w:rsidRPr="009162E7" w:rsidTr="00CD6E73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0D9" w:rsidRDefault="001A30D9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0D9" w:rsidRPr="009162E7" w:rsidRDefault="001A30D9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Bramkowskie Spotkanie Integracyjne „Wianki”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0D9" w:rsidRPr="009162E7" w:rsidRDefault="001A30D9" w:rsidP="001A30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5.0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.201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 – 14.07.2018</w:t>
            </w:r>
          </w:p>
        </w:tc>
      </w:tr>
      <w:tr w:rsidR="001A30D9" w:rsidRPr="009162E7" w:rsidTr="00CD6E73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0D9" w:rsidRDefault="001A30D9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30D9" w:rsidRDefault="001A30D9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Integracyjny Klub Sportowy Cyklista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30D9" w:rsidRPr="009162E7" w:rsidRDefault="001A30D9" w:rsidP="001A30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.07.201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31.12.201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9162E7" w:rsidRPr="009162E7" w:rsidTr="00CD6E73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E7" w:rsidRPr="009162E7" w:rsidRDefault="001A30D9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E7" w:rsidRPr="009162E7" w:rsidRDefault="009162E7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</w:t>
            </w:r>
            <w:r w:rsidR="00C406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</w:t>
            </w: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 Integracyjny Festiwal Talentów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2E7" w:rsidRPr="009162E7" w:rsidRDefault="00C40654" w:rsidP="00C406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  <w:r w:rsidR="009162E7"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7.2018-31</w:t>
            </w:r>
            <w:r w:rsidR="009162E7"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9162E7"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.2018</w:t>
            </w:r>
          </w:p>
        </w:tc>
      </w:tr>
      <w:tr w:rsidR="009162E7" w:rsidRPr="009162E7" w:rsidTr="00CD6E73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E7" w:rsidRPr="009162E7" w:rsidRDefault="001A30D9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E7" w:rsidRPr="009162E7" w:rsidRDefault="009162E7" w:rsidP="00C406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XI</w:t>
            </w:r>
            <w:r w:rsidR="00C406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V</w:t>
            </w: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Raj Pieszy i Rowerowy</w:t>
            </w:r>
            <w:r w:rsidR="00C4065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szklakami Puszczy Kampinoskiej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2E7" w:rsidRPr="009162E7" w:rsidRDefault="00C40654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01.08. – 15.09.2018 </w:t>
            </w:r>
          </w:p>
        </w:tc>
      </w:tr>
      <w:tr w:rsidR="009162E7" w:rsidRPr="009162E7" w:rsidTr="00CD6E73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E7" w:rsidRPr="009162E7" w:rsidRDefault="001A30D9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E7" w:rsidRPr="009162E7" w:rsidRDefault="009162E7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XII Powiatowa Wigilia Integracyjna w Błoniu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2E7" w:rsidRPr="009162E7" w:rsidRDefault="001A30D9" w:rsidP="001A30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05.11.2018 – 31.12.2018 </w:t>
            </w:r>
          </w:p>
        </w:tc>
      </w:tr>
      <w:tr w:rsidR="009162E7" w:rsidRPr="009162E7" w:rsidTr="00CD6E73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E7" w:rsidRPr="009162E7" w:rsidRDefault="001A30D9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2E7" w:rsidRPr="009162E7" w:rsidRDefault="009162E7" w:rsidP="009162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62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Przeciwdziałanie skutkom niepełnosprawności i wykluczenia społecznego osób upośledzonych umysłowo lub fizycznie pochodzących z terenu Gminy Raszyn poprzez udział w warsztatach terapii zajęciowej i imprezach integracyjnych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2E7" w:rsidRPr="009162E7" w:rsidRDefault="001A30D9" w:rsidP="00C406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10.10.2018 – 30.12.2018 </w:t>
            </w:r>
          </w:p>
        </w:tc>
      </w:tr>
    </w:tbl>
    <w:p w:rsidR="009162E7" w:rsidRPr="009162E7" w:rsidRDefault="009162E7" w:rsidP="009162E7"/>
    <w:p w:rsidR="002407ED" w:rsidRDefault="002407ED"/>
    <w:sectPr w:rsidR="002407ED" w:rsidSect="00C1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97" w:rsidRDefault="007F6897" w:rsidP="00072090">
      <w:pPr>
        <w:spacing w:after="0" w:line="240" w:lineRule="auto"/>
      </w:pPr>
      <w:r>
        <w:separator/>
      </w:r>
    </w:p>
  </w:endnote>
  <w:endnote w:type="continuationSeparator" w:id="0">
    <w:p w:rsidR="007F6897" w:rsidRDefault="007F6897" w:rsidP="0007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97" w:rsidRDefault="007F6897" w:rsidP="00072090">
      <w:pPr>
        <w:spacing w:after="0" w:line="240" w:lineRule="auto"/>
      </w:pPr>
      <w:r>
        <w:separator/>
      </w:r>
    </w:p>
  </w:footnote>
  <w:footnote w:type="continuationSeparator" w:id="0">
    <w:p w:rsidR="007F6897" w:rsidRDefault="007F6897" w:rsidP="00072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Lucida Sans Unicode" w:cs="Bookman Old Style"/>
        <w:b/>
        <w:bCs/>
        <w:i w:val="0"/>
        <w:iCs/>
        <w:color w:val="000000"/>
        <w:sz w:val="24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91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75" w:hanging="360"/>
      </w:pPr>
      <w:rPr>
        <w:rFonts w:ascii="Wingdings" w:hAnsi="Wingdings" w:cs="Wingdings"/>
      </w:rPr>
    </w:lvl>
  </w:abstractNum>
  <w:abstractNum w:abstractNumId="4" w15:restartNumberingAfterBreak="0">
    <w:nsid w:val="052753FB"/>
    <w:multiLevelType w:val="hybridMultilevel"/>
    <w:tmpl w:val="6532CE4A"/>
    <w:lvl w:ilvl="0" w:tplc="8FC87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3053"/>
    <w:multiLevelType w:val="hybridMultilevel"/>
    <w:tmpl w:val="3D985C00"/>
    <w:lvl w:ilvl="0" w:tplc="C0BCA77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DD350C4"/>
    <w:multiLevelType w:val="hybridMultilevel"/>
    <w:tmpl w:val="5312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59C5"/>
    <w:multiLevelType w:val="singleLevel"/>
    <w:tmpl w:val="3A6C8F20"/>
    <w:lvl w:ilvl="0">
      <w:start w:val="5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8" w15:restartNumberingAfterBreak="0">
    <w:nsid w:val="24A04140"/>
    <w:multiLevelType w:val="singleLevel"/>
    <w:tmpl w:val="ECDEB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86C649A"/>
    <w:multiLevelType w:val="hybridMultilevel"/>
    <w:tmpl w:val="FF4A6458"/>
    <w:lvl w:ilvl="0" w:tplc="D90AD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06B2"/>
    <w:multiLevelType w:val="hybridMultilevel"/>
    <w:tmpl w:val="3AFA0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0926"/>
    <w:multiLevelType w:val="hybridMultilevel"/>
    <w:tmpl w:val="BBDC8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5CF1"/>
    <w:multiLevelType w:val="hybridMultilevel"/>
    <w:tmpl w:val="BB288B30"/>
    <w:lvl w:ilvl="0" w:tplc="377E4A66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5515469F"/>
    <w:multiLevelType w:val="singleLevel"/>
    <w:tmpl w:val="551C8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0F684C"/>
    <w:multiLevelType w:val="hybridMultilevel"/>
    <w:tmpl w:val="B45E2FF8"/>
    <w:lvl w:ilvl="0" w:tplc="588698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B02B5"/>
    <w:multiLevelType w:val="hybridMultilevel"/>
    <w:tmpl w:val="B9AA2BEC"/>
    <w:lvl w:ilvl="0" w:tplc="F0E41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40537"/>
    <w:multiLevelType w:val="hybridMultilevel"/>
    <w:tmpl w:val="FB48B594"/>
    <w:lvl w:ilvl="0" w:tplc="AF7E0B6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803F0"/>
    <w:multiLevelType w:val="hybridMultilevel"/>
    <w:tmpl w:val="6B064E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15"/>
  </w:num>
  <w:num w:numId="8">
    <w:abstractNumId w:val="11"/>
  </w:num>
  <w:num w:numId="9">
    <w:abstractNumId w:val="12"/>
  </w:num>
  <w:num w:numId="10">
    <w:abstractNumId w:val="17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E7"/>
    <w:rsid w:val="00072090"/>
    <w:rsid w:val="000C3C3D"/>
    <w:rsid w:val="000C47E9"/>
    <w:rsid w:val="00106C94"/>
    <w:rsid w:val="001A30D9"/>
    <w:rsid w:val="0021156C"/>
    <w:rsid w:val="002407ED"/>
    <w:rsid w:val="002B06EF"/>
    <w:rsid w:val="00376185"/>
    <w:rsid w:val="00504EDE"/>
    <w:rsid w:val="00623C7E"/>
    <w:rsid w:val="006664A2"/>
    <w:rsid w:val="00697CEA"/>
    <w:rsid w:val="007F6897"/>
    <w:rsid w:val="008371B5"/>
    <w:rsid w:val="009162E7"/>
    <w:rsid w:val="009906BE"/>
    <w:rsid w:val="00992A29"/>
    <w:rsid w:val="00992B4B"/>
    <w:rsid w:val="009A0864"/>
    <w:rsid w:val="009E5DA2"/>
    <w:rsid w:val="00A757A2"/>
    <w:rsid w:val="00AC765A"/>
    <w:rsid w:val="00B12C0C"/>
    <w:rsid w:val="00C40654"/>
    <w:rsid w:val="00CB34ED"/>
    <w:rsid w:val="00E96082"/>
    <w:rsid w:val="00F05616"/>
    <w:rsid w:val="00F36463"/>
    <w:rsid w:val="00FA16EB"/>
    <w:rsid w:val="00FD4F9F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997A8-744B-4BC9-A964-B26A78F1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371B5"/>
    <w:rPr>
      <w:i/>
      <w:iCs/>
    </w:rPr>
  </w:style>
  <w:style w:type="paragraph" w:styleId="Tekstpodstawowy">
    <w:name w:val="Body Text"/>
    <w:basedOn w:val="Normalny"/>
    <w:link w:val="TekstpodstawowyZnak"/>
    <w:rsid w:val="008371B5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371B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8371B5"/>
    <w:pPr>
      <w:ind w:firstLine="283"/>
    </w:pPr>
  </w:style>
  <w:style w:type="paragraph" w:styleId="Tekstpodstawowywcity">
    <w:name w:val="Body Text Indent"/>
    <w:basedOn w:val="Normalny"/>
    <w:link w:val="TekstpodstawowywcityZnak"/>
    <w:rsid w:val="008371B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71B5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customStyle="1" w:styleId="Standard">
    <w:name w:val="Standard"/>
    <w:rsid w:val="008371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8371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371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0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0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090"/>
    <w:rPr>
      <w:vertAlign w:val="superscript"/>
    </w:rPr>
  </w:style>
  <w:style w:type="paragraph" w:customStyle="1" w:styleId="NormalnyWeb1">
    <w:name w:val="Normalny (Web)1"/>
    <w:basedOn w:val="Normalny"/>
    <w:rsid w:val="00106C9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2757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Krzysztofik</dc:creator>
  <cp:keywords/>
  <dc:description/>
  <cp:lastModifiedBy>Anna Krzysztofik</cp:lastModifiedBy>
  <cp:revision>7</cp:revision>
  <dcterms:created xsi:type="dcterms:W3CDTF">2019-03-13T06:19:00Z</dcterms:created>
  <dcterms:modified xsi:type="dcterms:W3CDTF">2019-04-01T07:42:00Z</dcterms:modified>
</cp:coreProperties>
</file>